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2383" w14:textId="77777777" w:rsidR="00310BA4" w:rsidRPr="00243471" w:rsidRDefault="00310BA4" w:rsidP="001F45B9">
      <w:pPr>
        <w:spacing w:line="276" w:lineRule="auto"/>
      </w:pPr>
    </w:p>
    <w:p w14:paraId="10BD1B21" w14:textId="77777777" w:rsidR="003534D6" w:rsidRPr="00EA098C" w:rsidRDefault="003534D6" w:rsidP="001F45B9">
      <w:pPr>
        <w:spacing w:line="276" w:lineRule="auto"/>
        <w:jc w:val="center"/>
        <w:rPr>
          <w:rFonts w:ascii="Arial Narrow" w:hAnsi="Arial Narrow"/>
          <w:b/>
          <w:bCs/>
          <w:sz w:val="28"/>
        </w:rPr>
      </w:pPr>
      <w:r w:rsidRPr="00EA098C">
        <w:rPr>
          <w:rFonts w:ascii="Arial Narrow" w:hAnsi="Arial Narrow"/>
          <w:b/>
          <w:bCs/>
          <w:sz w:val="28"/>
        </w:rPr>
        <w:t>Wniosek</w:t>
      </w:r>
    </w:p>
    <w:p w14:paraId="41C67FDA" w14:textId="77777777" w:rsidR="003534D6" w:rsidRPr="00EA098C" w:rsidRDefault="003534D6" w:rsidP="001F45B9">
      <w:pPr>
        <w:spacing w:line="276" w:lineRule="auto"/>
        <w:jc w:val="center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>o zabezpieczenie i udostepnienie danych z monitoringu wizyjnego w zasobach</w:t>
      </w:r>
    </w:p>
    <w:p w14:paraId="7723B73E" w14:textId="7449F356" w:rsidR="003534D6" w:rsidRPr="00EA098C" w:rsidRDefault="00EA098C" w:rsidP="001F45B9">
      <w:pPr>
        <w:spacing w:line="276" w:lineRule="auto"/>
        <w:jc w:val="center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>Urzędu Gminy Lubomia</w:t>
      </w:r>
    </w:p>
    <w:p w14:paraId="3039B8B1" w14:textId="77777777" w:rsidR="003534D6" w:rsidRPr="00EA098C" w:rsidRDefault="003534D6" w:rsidP="001F45B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0E1804D0" w14:textId="71189633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ab/>
      </w:r>
      <w:r w:rsidRPr="00EA098C">
        <w:rPr>
          <w:rFonts w:ascii="Arial Narrow" w:hAnsi="Arial Narrow"/>
        </w:rPr>
        <w:tab/>
      </w:r>
      <w:r w:rsidRPr="00EA098C">
        <w:rPr>
          <w:rFonts w:ascii="Arial Narrow" w:hAnsi="Arial Narrow"/>
        </w:rPr>
        <w:tab/>
      </w:r>
      <w:r w:rsidRPr="00EA098C">
        <w:rPr>
          <w:rFonts w:ascii="Arial Narrow" w:hAnsi="Arial Narrow"/>
        </w:rPr>
        <w:tab/>
      </w:r>
      <w:r w:rsidRPr="00EA098C">
        <w:rPr>
          <w:rFonts w:ascii="Arial Narrow" w:hAnsi="Arial Narrow"/>
        </w:rPr>
        <w:tab/>
      </w:r>
      <w:r w:rsidRPr="00EA098C">
        <w:rPr>
          <w:rFonts w:ascii="Arial Narrow" w:hAnsi="Arial Narrow"/>
        </w:rPr>
        <w:tab/>
        <w:t xml:space="preserve">    </w:t>
      </w:r>
      <w:r w:rsidR="00920C59" w:rsidRPr="00EA098C">
        <w:rPr>
          <w:rFonts w:ascii="Arial Narrow" w:hAnsi="Arial Narrow"/>
        </w:rPr>
        <w:t xml:space="preserve">           Miejscowość</w:t>
      </w:r>
      <w:r w:rsidRPr="00EA098C">
        <w:rPr>
          <w:rFonts w:ascii="Arial Narrow" w:hAnsi="Arial Narrow"/>
        </w:rPr>
        <w:t>, dnia ….............................</w:t>
      </w:r>
    </w:p>
    <w:p w14:paraId="4A7D4ED8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</w:p>
    <w:p w14:paraId="44467F8C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….................................................</w:t>
      </w:r>
    </w:p>
    <w:p w14:paraId="5F97F7D9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wnioskodawca</w:t>
      </w:r>
    </w:p>
    <w:p w14:paraId="640C1F70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</w:p>
    <w:p w14:paraId="401F0333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….................................................</w:t>
      </w:r>
    </w:p>
    <w:p w14:paraId="00CA8A82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Siedziba  podmiot występującego</w:t>
      </w:r>
    </w:p>
    <w:p w14:paraId="75303B92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</w:p>
    <w:p w14:paraId="566A3F88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….................................................</w:t>
      </w:r>
    </w:p>
    <w:p w14:paraId="45143493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 xml:space="preserve">Seria i nr dokumentu tożsamości </w:t>
      </w:r>
    </w:p>
    <w:p w14:paraId="3331C205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</w:p>
    <w:p w14:paraId="16ED12C2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….................................................</w:t>
      </w:r>
    </w:p>
    <w:p w14:paraId="1FF56742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Telefon kontaktowy</w:t>
      </w:r>
    </w:p>
    <w:p w14:paraId="24870D18" w14:textId="77777777" w:rsidR="003534D6" w:rsidRPr="00EA098C" w:rsidRDefault="003534D6" w:rsidP="001F45B9">
      <w:pPr>
        <w:spacing w:line="276" w:lineRule="auto"/>
        <w:rPr>
          <w:rFonts w:ascii="Arial Narrow" w:hAnsi="Arial Narrow"/>
        </w:rPr>
      </w:pPr>
    </w:p>
    <w:p w14:paraId="6C0E1B72" w14:textId="77777777" w:rsidR="003534D6" w:rsidRPr="00EA098C" w:rsidRDefault="003534D6" w:rsidP="001F45B9">
      <w:pPr>
        <w:spacing w:line="276" w:lineRule="auto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ab/>
      </w:r>
    </w:p>
    <w:p w14:paraId="743FDA6C" w14:textId="77777777" w:rsidR="003534D6" w:rsidRPr="00EA098C" w:rsidRDefault="003534D6" w:rsidP="00823A18">
      <w:pPr>
        <w:spacing w:line="360" w:lineRule="auto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>Zwracam się z prośbą o zabezpieczenie danych z monitoringu wizyjnego:</w:t>
      </w:r>
    </w:p>
    <w:p w14:paraId="50AB64BC" w14:textId="77777777" w:rsidR="00823A18" w:rsidRPr="00EA098C" w:rsidRDefault="003534D6" w:rsidP="00823A18">
      <w:pPr>
        <w:spacing w:line="360" w:lineRule="auto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>Zakres czasowy:</w:t>
      </w:r>
    </w:p>
    <w:p w14:paraId="5A4451BE" w14:textId="3FC3A86D" w:rsidR="003534D6" w:rsidRPr="00EA098C" w:rsidRDefault="003534D6" w:rsidP="00823A18">
      <w:pPr>
        <w:spacing w:line="360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...........................................................................................................</w:t>
      </w:r>
      <w:r w:rsidR="00536B8B" w:rsidRPr="00EA098C">
        <w:rPr>
          <w:rFonts w:ascii="Arial Narrow" w:hAnsi="Arial Narrow"/>
        </w:rPr>
        <w:t>...............</w:t>
      </w:r>
      <w:r w:rsidR="00823A18" w:rsidRPr="00EA098C">
        <w:rPr>
          <w:rFonts w:ascii="Arial Narrow" w:hAnsi="Arial Narrow"/>
        </w:rPr>
        <w:t>.........................</w:t>
      </w:r>
      <w:r w:rsidR="00EA098C">
        <w:rPr>
          <w:rFonts w:ascii="Arial Narrow" w:hAnsi="Arial Narrow"/>
        </w:rPr>
        <w:t>.................</w:t>
      </w:r>
    </w:p>
    <w:p w14:paraId="0A00D0E0" w14:textId="77777777" w:rsidR="003534D6" w:rsidRPr="00EA098C" w:rsidRDefault="003534D6" w:rsidP="00823A18">
      <w:pPr>
        <w:spacing w:line="360" w:lineRule="auto"/>
        <w:rPr>
          <w:rFonts w:ascii="Arial Narrow" w:hAnsi="Arial Narrow"/>
        </w:rPr>
      </w:pPr>
    </w:p>
    <w:p w14:paraId="5C59D599" w14:textId="77777777" w:rsidR="003534D6" w:rsidRPr="00EA098C" w:rsidRDefault="003534D6" w:rsidP="00823A18">
      <w:pPr>
        <w:spacing w:line="360" w:lineRule="auto"/>
        <w:rPr>
          <w:rFonts w:ascii="Arial Narrow" w:hAnsi="Arial Narrow"/>
          <w:b/>
          <w:bCs/>
        </w:rPr>
      </w:pPr>
      <w:r w:rsidRPr="00EA098C">
        <w:rPr>
          <w:rFonts w:ascii="Arial Narrow" w:hAnsi="Arial Narrow"/>
          <w:b/>
          <w:bCs/>
        </w:rPr>
        <w:t xml:space="preserve">Opis zdarzenia i cel uzyskania nagrań: </w:t>
      </w:r>
    </w:p>
    <w:p w14:paraId="1AE1D5F7" w14:textId="11720BB4" w:rsidR="003534D6" w:rsidRPr="00EA098C" w:rsidRDefault="003534D6" w:rsidP="00823A18">
      <w:pPr>
        <w:spacing w:line="360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>…...........................................................................................….....................................</w:t>
      </w:r>
      <w:r w:rsidR="00536B8B" w:rsidRPr="00EA098C">
        <w:rPr>
          <w:rFonts w:ascii="Arial Narrow" w:hAnsi="Arial Narrow"/>
        </w:rPr>
        <w:t>............................</w:t>
      </w:r>
      <w:r w:rsidRPr="00EA098C">
        <w:rPr>
          <w:rFonts w:ascii="Arial Narrow" w:hAnsi="Arial Narrow"/>
        </w:rPr>
        <w:t>........................................................................................................…............................</w:t>
      </w:r>
      <w:r w:rsidR="00536B8B" w:rsidRPr="00EA098C">
        <w:rPr>
          <w:rFonts w:ascii="Arial Narrow" w:hAnsi="Arial Narrow"/>
        </w:rPr>
        <w:t>............................</w:t>
      </w:r>
      <w:r w:rsidRPr="00EA098C">
        <w:rPr>
          <w:rFonts w:ascii="Arial Narrow" w:hAnsi="Arial Narrow"/>
        </w:rPr>
        <w:t>..............................................</w:t>
      </w:r>
      <w:r w:rsidR="001F45B9" w:rsidRPr="00EA098C">
        <w:rPr>
          <w:rFonts w:ascii="Arial Narrow" w:hAnsi="Arial Narrow"/>
        </w:rPr>
        <w:t>...............................</w:t>
      </w:r>
      <w:r w:rsidRPr="00EA098C">
        <w:rPr>
          <w:rFonts w:ascii="Arial Narrow" w:hAnsi="Arial Narrow"/>
        </w:rPr>
        <w:t>..................................….............</w:t>
      </w:r>
      <w:r w:rsidR="00536B8B" w:rsidRPr="00EA098C">
        <w:rPr>
          <w:rFonts w:ascii="Arial Narrow" w:hAnsi="Arial Narrow"/>
        </w:rPr>
        <w:t>..................................</w:t>
      </w:r>
      <w:r w:rsidR="001F45B9" w:rsidRPr="00EA098C">
        <w:rPr>
          <w:rFonts w:ascii="Arial Narrow" w:hAnsi="Arial Narrow"/>
        </w:rPr>
        <w:t>..</w:t>
      </w:r>
      <w:r w:rsidR="00F76F65" w:rsidRPr="00EA098C">
        <w:rPr>
          <w:rFonts w:ascii="Arial Narrow" w:hAnsi="Arial Narrow"/>
        </w:rPr>
        <w:t>.................................................................................</w:t>
      </w:r>
      <w:r w:rsidR="0068282D" w:rsidRPr="00EA098C">
        <w:rPr>
          <w:rFonts w:ascii="Arial Narrow" w:hAnsi="Arial Narrow"/>
        </w:rPr>
        <w:t>...............................</w:t>
      </w:r>
    </w:p>
    <w:p w14:paraId="64DA143C" w14:textId="77777777" w:rsidR="00536B8B" w:rsidRPr="00EA098C" w:rsidRDefault="00536B8B" w:rsidP="00823A18">
      <w:pPr>
        <w:spacing w:line="360" w:lineRule="auto"/>
        <w:rPr>
          <w:rFonts w:ascii="Arial Narrow" w:hAnsi="Arial Narrow"/>
        </w:rPr>
      </w:pPr>
    </w:p>
    <w:p w14:paraId="243FDD98" w14:textId="77777777" w:rsidR="0068282D" w:rsidRPr="00EA098C" w:rsidRDefault="0068282D" w:rsidP="00823A18">
      <w:pPr>
        <w:spacing w:line="360" w:lineRule="auto"/>
        <w:rPr>
          <w:rFonts w:ascii="Arial Narrow" w:hAnsi="Arial Narrow"/>
        </w:rPr>
      </w:pPr>
    </w:p>
    <w:p w14:paraId="1D4721C8" w14:textId="77777777" w:rsidR="003534D6" w:rsidRPr="00EA098C" w:rsidRDefault="00536B8B" w:rsidP="00823A18">
      <w:pPr>
        <w:spacing w:line="360" w:lineRule="auto"/>
        <w:jc w:val="right"/>
        <w:rPr>
          <w:rFonts w:ascii="Arial Narrow" w:hAnsi="Arial Narrow"/>
        </w:rPr>
      </w:pPr>
      <w:r w:rsidRPr="00EA098C">
        <w:rPr>
          <w:rFonts w:ascii="Arial Narrow" w:hAnsi="Arial Narrow"/>
        </w:rPr>
        <w:t xml:space="preserve"> </w:t>
      </w:r>
      <w:r w:rsidR="003534D6" w:rsidRPr="00EA098C">
        <w:rPr>
          <w:rFonts w:ascii="Arial Narrow" w:hAnsi="Arial Narrow"/>
        </w:rPr>
        <w:t xml:space="preserve">…………………………………………………………….     </w:t>
      </w:r>
      <w:r w:rsidR="003534D6" w:rsidRPr="00EA098C">
        <w:rPr>
          <w:rFonts w:ascii="Arial Narrow" w:hAnsi="Arial Narrow"/>
        </w:rPr>
        <w:tab/>
        <w:t xml:space="preserve">                                         </w:t>
      </w:r>
    </w:p>
    <w:p w14:paraId="571D6B7B" w14:textId="50213F27" w:rsidR="0033361D" w:rsidRPr="00EA098C" w:rsidRDefault="003534D6" w:rsidP="0068282D">
      <w:pPr>
        <w:spacing w:line="276" w:lineRule="auto"/>
        <w:rPr>
          <w:rFonts w:ascii="Arial Narrow" w:hAnsi="Arial Narrow"/>
        </w:rPr>
      </w:pPr>
      <w:r w:rsidRPr="00EA098C">
        <w:rPr>
          <w:rFonts w:ascii="Arial Narrow" w:hAnsi="Arial Narrow"/>
        </w:rPr>
        <w:t xml:space="preserve">                                     </w:t>
      </w:r>
      <w:r w:rsidR="0068282D" w:rsidRPr="00EA098C">
        <w:rPr>
          <w:rFonts w:ascii="Arial Narrow" w:hAnsi="Arial Narrow"/>
        </w:rPr>
        <w:t xml:space="preserve">                       </w:t>
      </w:r>
      <w:r w:rsidRPr="00EA098C">
        <w:rPr>
          <w:rFonts w:ascii="Arial Narrow" w:hAnsi="Arial Narrow"/>
        </w:rPr>
        <w:t xml:space="preserve">       </w:t>
      </w:r>
      <w:r w:rsidR="00EA098C">
        <w:rPr>
          <w:rFonts w:ascii="Arial Narrow" w:hAnsi="Arial Narrow"/>
        </w:rPr>
        <w:t xml:space="preserve">                            </w:t>
      </w:r>
      <w:r w:rsidRPr="00EA098C">
        <w:rPr>
          <w:rFonts w:ascii="Arial Narrow" w:hAnsi="Arial Narrow"/>
          <w:i/>
        </w:rPr>
        <w:t>Podpis i pieczęć wnioskodawcy</w:t>
      </w:r>
    </w:p>
    <w:p w14:paraId="7837A3D7" w14:textId="77777777" w:rsidR="00F76F65" w:rsidRPr="00243471" w:rsidRDefault="00F76F65" w:rsidP="00F76F65">
      <w:pPr>
        <w:spacing w:line="276" w:lineRule="auto"/>
        <w:jc w:val="right"/>
      </w:pPr>
    </w:p>
    <w:p w14:paraId="6F1038A5" w14:textId="45DCB975" w:rsidR="0068282D" w:rsidRPr="00243471" w:rsidRDefault="00064467" w:rsidP="00EA098C">
      <w:pPr>
        <w:spacing w:line="276" w:lineRule="auto"/>
        <w:jc w:val="right"/>
      </w:pPr>
      <w:r w:rsidRPr="00243471">
        <w:t xml:space="preserve"> </w:t>
      </w:r>
    </w:p>
    <w:p w14:paraId="18D39F6A" w14:textId="0E9779A5" w:rsidR="00022358" w:rsidRPr="00243471" w:rsidRDefault="00022358" w:rsidP="00310BA4">
      <w:pPr>
        <w:spacing w:line="276" w:lineRule="auto"/>
        <w:jc w:val="right"/>
      </w:pPr>
      <w:r w:rsidRPr="00243471">
        <w:t xml:space="preserve"> </w:t>
      </w:r>
    </w:p>
    <w:p w14:paraId="09976114" w14:textId="77777777" w:rsidR="00364A2A" w:rsidRPr="00243471" w:rsidRDefault="00364A2A" w:rsidP="001F45B9">
      <w:pPr>
        <w:spacing w:line="276" w:lineRule="auto"/>
        <w:jc w:val="right"/>
      </w:pPr>
    </w:p>
    <w:p w14:paraId="0F73FF41" w14:textId="77777777" w:rsidR="00364A2A" w:rsidRPr="00243471" w:rsidRDefault="00364A2A" w:rsidP="001F45B9">
      <w:pPr>
        <w:spacing w:line="276" w:lineRule="auto"/>
        <w:jc w:val="right"/>
      </w:pPr>
    </w:p>
    <w:p w14:paraId="4F8CAE6C" w14:textId="77777777" w:rsidR="00614BD2" w:rsidRPr="00243471" w:rsidRDefault="00614BD2" w:rsidP="001F45B9">
      <w:pPr>
        <w:spacing w:line="276" w:lineRule="auto"/>
      </w:pPr>
      <w:bookmarkStart w:id="0" w:name="_GoBack"/>
      <w:bookmarkEnd w:id="0"/>
    </w:p>
    <w:sectPr w:rsidR="00614BD2" w:rsidRPr="00243471" w:rsidSect="00005A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B7326" w16cid:durableId="1E7B38AF"/>
  <w16cid:commentId w16cid:paraId="55906608" w16cid:durableId="1E7B38B0"/>
  <w16cid:commentId w16cid:paraId="0287D5ED" w16cid:durableId="1E7B38B1"/>
  <w16cid:commentId w16cid:paraId="51708B54" w16cid:durableId="1E7B38B2"/>
  <w16cid:commentId w16cid:paraId="3F1A0414" w16cid:durableId="1E7B38B3"/>
  <w16cid:commentId w16cid:paraId="7E55BA64" w16cid:durableId="1E7B38B4"/>
  <w16cid:commentId w16cid:paraId="0057E665" w16cid:durableId="1E7B38B5"/>
  <w16cid:commentId w16cid:paraId="041DB591" w16cid:durableId="1E7B38B6"/>
  <w16cid:commentId w16cid:paraId="0E837952" w16cid:durableId="1E7B38B7"/>
  <w16cid:commentId w16cid:paraId="6B4A4933" w16cid:durableId="1E7B38B8"/>
  <w16cid:commentId w16cid:paraId="7D71EC77" w16cid:durableId="1E7B38B9"/>
  <w16cid:commentId w16cid:paraId="3295A894" w16cid:durableId="1E7B38BA"/>
  <w16cid:commentId w16cid:paraId="07C79730" w16cid:durableId="1E7B38BB"/>
  <w16cid:commentId w16cid:paraId="49B15640" w16cid:durableId="1E7B38BC"/>
  <w16cid:commentId w16cid:paraId="542374C2" w16cid:durableId="1E7B38BD"/>
  <w16cid:commentId w16cid:paraId="73B92996" w16cid:durableId="1E7B38BE"/>
  <w16cid:commentId w16cid:paraId="331D8FDC" w16cid:durableId="1E7B38BF"/>
  <w16cid:commentId w16cid:paraId="10BB53A5" w16cid:durableId="1E7B38C0"/>
  <w16cid:commentId w16cid:paraId="4654F5DA" w16cid:durableId="1E7B38C1"/>
  <w16cid:commentId w16cid:paraId="69C08434" w16cid:durableId="1E7B38C2"/>
  <w16cid:commentId w16cid:paraId="4CEC9718" w16cid:durableId="1E7B38C3"/>
  <w16cid:commentId w16cid:paraId="67FA34EC" w16cid:durableId="1E7B38C4"/>
  <w16cid:commentId w16cid:paraId="48AD815F" w16cid:durableId="1E7B38C5"/>
  <w16cid:commentId w16cid:paraId="5A7E4394" w16cid:durableId="1E7B38C6"/>
  <w16cid:commentId w16cid:paraId="40FF06CD" w16cid:durableId="1E7B38C7"/>
  <w16cid:commentId w16cid:paraId="54DAB47D" w16cid:durableId="1E7B38C8"/>
  <w16cid:commentId w16cid:paraId="78162282" w16cid:durableId="1E7B38C9"/>
  <w16cid:commentId w16cid:paraId="47EA4579" w16cid:durableId="1E7B38CA"/>
  <w16cid:commentId w16cid:paraId="1D76E3ED" w16cid:durableId="1E7B38CB"/>
  <w16cid:commentId w16cid:paraId="16373D70" w16cid:durableId="1E7B38CC"/>
  <w16cid:commentId w16cid:paraId="5BF1DA4D" w16cid:durableId="1E7B38CD"/>
  <w16cid:commentId w16cid:paraId="5E8FA59C" w16cid:durableId="1E7B38CE"/>
  <w16cid:commentId w16cid:paraId="28C46781" w16cid:durableId="1E7B38CF"/>
  <w16cid:commentId w16cid:paraId="02E34EC5" w16cid:durableId="1E7B38D0"/>
  <w16cid:commentId w16cid:paraId="5826BCDD" w16cid:durableId="1E7B38D1"/>
  <w16cid:commentId w16cid:paraId="10834BF8" w16cid:durableId="1E7B38D2"/>
  <w16cid:commentId w16cid:paraId="08268242" w16cid:durableId="1E7B38D3"/>
  <w16cid:commentId w16cid:paraId="71DD2A42" w16cid:durableId="1E7B38D4"/>
  <w16cid:commentId w16cid:paraId="5B9FB325" w16cid:durableId="1E7B38D5"/>
  <w16cid:commentId w16cid:paraId="0CDE28EF" w16cid:durableId="1E7B38D6"/>
  <w16cid:commentId w16cid:paraId="514D5B00" w16cid:durableId="1E7B38D7"/>
  <w16cid:commentId w16cid:paraId="30B0F27B" w16cid:durableId="1E7B38D8"/>
  <w16cid:commentId w16cid:paraId="72E478A4" w16cid:durableId="1E7B38D9"/>
  <w16cid:commentId w16cid:paraId="63AB7740" w16cid:durableId="1E7B38DA"/>
  <w16cid:commentId w16cid:paraId="6BA65124" w16cid:durableId="1E7B38DB"/>
  <w16cid:commentId w16cid:paraId="67B44218" w16cid:durableId="1E7B38DC"/>
  <w16cid:commentId w16cid:paraId="57470E93" w16cid:durableId="1E7B38DD"/>
  <w16cid:commentId w16cid:paraId="4B0E7BC4" w16cid:durableId="1E7B38DE"/>
  <w16cid:commentId w16cid:paraId="251C5C3C" w16cid:durableId="1E7B38DF"/>
  <w16cid:commentId w16cid:paraId="649F335F" w16cid:durableId="1E7B38E0"/>
  <w16cid:commentId w16cid:paraId="2DB02193" w16cid:durableId="1E7B38E1"/>
  <w16cid:commentId w16cid:paraId="49978B52" w16cid:durableId="1E7B38E2"/>
  <w16cid:commentId w16cid:paraId="194E8FC4" w16cid:durableId="1E7B38E3"/>
  <w16cid:commentId w16cid:paraId="7B8705D8" w16cid:durableId="1E7B38E4"/>
  <w16cid:commentId w16cid:paraId="6AC65B8B" w16cid:durableId="1E7B38E5"/>
  <w16cid:commentId w16cid:paraId="2539C9E2" w16cid:durableId="1E7B38E6"/>
  <w16cid:commentId w16cid:paraId="0074999C" w16cid:durableId="1E7B38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EFA4" w14:textId="77777777" w:rsidR="000C13AD" w:rsidRDefault="000C13AD" w:rsidP="00EA098C">
      <w:r>
        <w:separator/>
      </w:r>
    </w:p>
  </w:endnote>
  <w:endnote w:type="continuationSeparator" w:id="0">
    <w:p w14:paraId="6A97DF66" w14:textId="77777777" w:rsidR="000C13AD" w:rsidRDefault="000C13AD" w:rsidP="00EA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6D60D" w14:textId="77777777" w:rsidR="000C13AD" w:rsidRDefault="000C13AD" w:rsidP="00EA098C">
      <w:r>
        <w:separator/>
      </w:r>
    </w:p>
  </w:footnote>
  <w:footnote w:type="continuationSeparator" w:id="0">
    <w:p w14:paraId="1098C1DF" w14:textId="77777777" w:rsidR="000C13AD" w:rsidRDefault="000C13AD" w:rsidP="00EA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3E21" w14:textId="2017DA1E" w:rsidR="00EA098C" w:rsidRDefault="00EA098C" w:rsidP="00EA098C">
    <w:pPr>
      <w:spacing w:line="276" w:lineRule="auto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   </w:t>
    </w:r>
    <w:r w:rsidRPr="00EA098C">
      <w:rPr>
        <w:rFonts w:ascii="Arial Narrow" w:hAnsi="Arial Narrow"/>
        <w:sz w:val="18"/>
      </w:rPr>
      <w:t>Załącznik nr 1</w:t>
    </w:r>
    <w:r>
      <w:rPr>
        <w:rFonts w:ascii="Arial Narrow" w:hAnsi="Arial Narrow"/>
        <w:sz w:val="18"/>
      </w:rPr>
      <w:t xml:space="preserve"> </w:t>
    </w:r>
    <w:r w:rsidRPr="00EA098C">
      <w:rPr>
        <w:rFonts w:ascii="Arial Narrow" w:hAnsi="Arial Narrow"/>
        <w:sz w:val="18"/>
      </w:rPr>
      <w:t>do Regulaminu</w:t>
    </w:r>
    <w:r>
      <w:rPr>
        <w:rFonts w:ascii="Arial Narrow" w:hAnsi="Arial Narrow"/>
        <w:sz w:val="18"/>
      </w:rPr>
      <w:t xml:space="preserve"> </w:t>
    </w:r>
    <w:r w:rsidRPr="00EA098C">
      <w:rPr>
        <w:rFonts w:ascii="Arial Narrow" w:hAnsi="Arial Narrow"/>
        <w:sz w:val="18"/>
      </w:rPr>
      <w:t>funkcjonowania</w:t>
    </w:r>
    <w:r>
      <w:rPr>
        <w:rFonts w:ascii="Arial Narrow" w:hAnsi="Arial Narrow"/>
        <w:sz w:val="18"/>
      </w:rPr>
      <w:t>,</w:t>
    </w:r>
    <w:r w:rsidRPr="00EA098C">
      <w:rPr>
        <w:rFonts w:ascii="Arial Narrow" w:hAnsi="Arial Narrow"/>
        <w:sz w:val="18"/>
      </w:rPr>
      <w:t xml:space="preserve"> </w:t>
    </w:r>
  </w:p>
  <w:p w14:paraId="5E26CBFA" w14:textId="4C43042A" w:rsidR="00EA098C" w:rsidRDefault="00EA098C" w:rsidP="00EA098C">
    <w:pPr>
      <w:spacing w:line="276" w:lineRule="auto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                         </w:t>
    </w:r>
    <w:r w:rsidRPr="00EA098C">
      <w:rPr>
        <w:rFonts w:ascii="Arial Narrow" w:hAnsi="Arial Narrow"/>
        <w:sz w:val="18"/>
      </w:rPr>
      <w:t>obsługi i eksploatacji</w:t>
    </w:r>
    <w:r>
      <w:rPr>
        <w:rFonts w:ascii="Arial Narrow" w:hAnsi="Arial Narrow"/>
        <w:sz w:val="18"/>
      </w:rPr>
      <w:t xml:space="preserve"> </w:t>
    </w:r>
    <w:r w:rsidRPr="00EA098C">
      <w:rPr>
        <w:rFonts w:ascii="Arial Narrow" w:hAnsi="Arial Narrow"/>
        <w:sz w:val="18"/>
      </w:rPr>
      <w:t xml:space="preserve">monitoringu wizyjnego </w:t>
    </w:r>
  </w:p>
  <w:p w14:paraId="00B0B302" w14:textId="42039FD7" w:rsidR="00EA098C" w:rsidRPr="00EA098C" w:rsidRDefault="00EA098C" w:rsidP="00EA098C">
    <w:pPr>
      <w:spacing w:line="276" w:lineRule="auto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                                                                                 </w:t>
    </w:r>
    <w:r w:rsidRPr="00EA098C">
      <w:rPr>
        <w:rFonts w:ascii="Arial Narrow" w:hAnsi="Arial Narrow"/>
        <w:sz w:val="18"/>
      </w:rPr>
      <w:t>na terenie</w:t>
    </w:r>
    <w:r>
      <w:rPr>
        <w:rFonts w:ascii="Arial Narrow" w:hAnsi="Arial Narrow"/>
        <w:sz w:val="18"/>
      </w:rPr>
      <w:t xml:space="preserve"> </w:t>
    </w:r>
    <w:r w:rsidRPr="00EA098C">
      <w:rPr>
        <w:rFonts w:ascii="Arial Narrow" w:hAnsi="Arial Narrow"/>
        <w:sz w:val="18"/>
      </w:rPr>
      <w:t>Gminy Lubomia</w:t>
    </w:r>
  </w:p>
  <w:p w14:paraId="68740EBD" w14:textId="77777777" w:rsidR="00EA098C" w:rsidRDefault="00EA0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6"/>
    <w:multiLevelType w:val="multilevel"/>
    <w:tmpl w:val="1944C7D8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E7D7400"/>
    <w:multiLevelType w:val="hybridMultilevel"/>
    <w:tmpl w:val="1E365BD2"/>
    <w:lvl w:ilvl="0" w:tplc="DCC4D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36F19"/>
    <w:multiLevelType w:val="hybridMultilevel"/>
    <w:tmpl w:val="3A9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7C17"/>
    <w:multiLevelType w:val="hybridMultilevel"/>
    <w:tmpl w:val="B934719E"/>
    <w:lvl w:ilvl="0" w:tplc="04150019">
      <w:start w:val="1"/>
      <w:numFmt w:val="lowerLetter"/>
      <w:lvlText w:val="%1."/>
      <w:lvlJc w:val="left"/>
      <w:pPr>
        <w:ind w:left="1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8">
    <w:nsid w:val="426C5D2E"/>
    <w:multiLevelType w:val="hybridMultilevel"/>
    <w:tmpl w:val="A2C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77250991"/>
    <w:multiLevelType w:val="multilevel"/>
    <w:tmpl w:val="3516F8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A"/>
    <w:rsid w:val="00001ED6"/>
    <w:rsid w:val="00005A7A"/>
    <w:rsid w:val="00022358"/>
    <w:rsid w:val="00026B7F"/>
    <w:rsid w:val="00035E04"/>
    <w:rsid w:val="00064467"/>
    <w:rsid w:val="00076A09"/>
    <w:rsid w:val="00085B84"/>
    <w:rsid w:val="000C13AD"/>
    <w:rsid w:val="000C7636"/>
    <w:rsid w:val="000D5D2C"/>
    <w:rsid w:val="000F246B"/>
    <w:rsid w:val="00105F64"/>
    <w:rsid w:val="00116C9D"/>
    <w:rsid w:val="00122654"/>
    <w:rsid w:val="0013487F"/>
    <w:rsid w:val="001916A9"/>
    <w:rsid w:val="00192F3B"/>
    <w:rsid w:val="001A2B7C"/>
    <w:rsid w:val="001B2AAF"/>
    <w:rsid w:val="001F3650"/>
    <w:rsid w:val="001F45B9"/>
    <w:rsid w:val="001F45F3"/>
    <w:rsid w:val="001F51B2"/>
    <w:rsid w:val="00210799"/>
    <w:rsid w:val="00243471"/>
    <w:rsid w:val="00280D9A"/>
    <w:rsid w:val="00286D36"/>
    <w:rsid w:val="00291756"/>
    <w:rsid w:val="002A3825"/>
    <w:rsid w:val="00310A49"/>
    <w:rsid w:val="00310BA4"/>
    <w:rsid w:val="00311901"/>
    <w:rsid w:val="003119E5"/>
    <w:rsid w:val="00322641"/>
    <w:rsid w:val="0033361D"/>
    <w:rsid w:val="003460D3"/>
    <w:rsid w:val="00352424"/>
    <w:rsid w:val="003534D6"/>
    <w:rsid w:val="00364A2A"/>
    <w:rsid w:val="00392F3C"/>
    <w:rsid w:val="003A66B0"/>
    <w:rsid w:val="003B66AC"/>
    <w:rsid w:val="003E7A2E"/>
    <w:rsid w:val="003F50C7"/>
    <w:rsid w:val="00400433"/>
    <w:rsid w:val="00403747"/>
    <w:rsid w:val="00417F65"/>
    <w:rsid w:val="004B54A9"/>
    <w:rsid w:val="00510A03"/>
    <w:rsid w:val="00536B8B"/>
    <w:rsid w:val="00551141"/>
    <w:rsid w:val="00567F5A"/>
    <w:rsid w:val="005807C3"/>
    <w:rsid w:val="005A46AA"/>
    <w:rsid w:val="005A7910"/>
    <w:rsid w:val="005B795B"/>
    <w:rsid w:val="005E614C"/>
    <w:rsid w:val="005E6BA2"/>
    <w:rsid w:val="005F31BA"/>
    <w:rsid w:val="00614BD2"/>
    <w:rsid w:val="00633981"/>
    <w:rsid w:val="0064651E"/>
    <w:rsid w:val="0068282D"/>
    <w:rsid w:val="00687852"/>
    <w:rsid w:val="006E75AB"/>
    <w:rsid w:val="007032E9"/>
    <w:rsid w:val="007359E4"/>
    <w:rsid w:val="007415FB"/>
    <w:rsid w:val="0078450D"/>
    <w:rsid w:val="007D47FA"/>
    <w:rsid w:val="008225C4"/>
    <w:rsid w:val="00823A18"/>
    <w:rsid w:val="00826B39"/>
    <w:rsid w:val="0084177A"/>
    <w:rsid w:val="008872E8"/>
    <w:rsid w:val="0089134C"/>
    <w:rsid w:val="008A559E"/>
    <w:rsid w:val="008B1AA1"/>
    <w:rsid w:val="008B7927"/>
    <w:rsid w:val="008C7C42"/>
    <w:rsid w:val="008E753C"/>
    <w:rsid w:val="009131A9"/>
    <w:rsid w:val="00916AD3"/>
    <w:rsid w:val="00920C59"/>
    <w:rsid w:val="00951F7A"/>
    <w:rsid w:val="00974344"/>
    <w:rsid w:val="0097468B"/>
    <w:rsid w:val="0097595C"/>
    <w:rsid w:val="00994016"/>
    <w:rsid w:val="009B0C6A"/>
    <w:rsid w:val="009B2C94"/>
    <w:rsid w:val="00A0006A"/>
    <w:rsid w:val="00A210FA"/>
    <w:rsid w:val="00A24F9C"/>
    <w:rsid w:val="00A33AEA"/>
    <w:rsid w:val="00A36842"/>
    <w:rsid w:val="00A54533"/>
    <w:rsid w:val="00A7410C"/>
    <w:rsid w:val="00A826F8"/>
    <w:rsid w:val="00A8441C"/>
    <w:rsid w:val="00A957A8"/>
    <w:rsid w:val="00B04956"/>
    <w:rsid w:val="00B108B5"/>
    <w:rsid w:val="00B12566"/>
    <w:rsid w:val="00B1635B"/>
    <w:rsid w:val="00B358D1"/>
    <w:rsid w:val="00B55E03"/>
    <w:rsid w:val="00B834A3"/>
    <w:rsid w:val="00B910C0"/>
    <w:rsid w:val="00BA0F5E"/>
    <w:rsid w:val="00BB0440"/>
    <w:rsid w:val="00BE24E1"/>
    <w:rsid w:val="00BE74CE"/>
    <w:rsid w:val="00BF3785"/>
    <w:rsid w:val="00BF4172"/>
    <w:rsid w:val="00C37736"/>
    <w:rsid w:val="00C51691"/>
    <w:rsid w:val="00C77D1A"/>
    <w:rsid w:val="00CA6E04"/>
    <w:rsid w:val="00CA745C"/>
    <w:rsid w:val="00CB1619"/>
    <w:rsid w:val="00CE138D"/>
    <w:rsid w:val="00D56D4A"/>
    <w:rsid w:val="00D72973"/>
    <w:rsid w:val="00D95387"/>
    <w:rsid w:val="00D95B5D"/>
    <w:rsid w:val="00D9748A"/>
    <w:rsid w:val="00DC7BB9"/>
    <w:rsid w:val="00DF12CB"/>
    <w:rsid w:val="00E161BB"/>
    <w:rsid w:val="00E244CE"/>
    <w:rsid w:val="00E26D64"/>
    <w:rsid w:val="00E273B0"/>
    <w:rsid w:val="00E3093C"/>
    <w:rsid w:val="00E32927"/>
    <w:rsid w:val="00E61D30"/>
    <w:rsid w:val="00E66213"/>
    <w:rsid w:val="00E8131C"/>
    <w:rsid w:val="00E8700D"/>
    <w:rsid w:val="00E92409"/>
    <w:rsid w:val="00EA098C"/>
    <w:rsid w:val="00ED499E"/>
    <w:rsid w:val="00EE061A"/>
    <w:rsid w:val="00EE611B"/>
    <w:rsid w:val="00F02214"/>
    <w:rsid w:val="00F131BF"/>
    <w:rsid w:val="00F15BF8"/>
    <w:rsid w:val="00F17FE6"/>
    <w:rsid w:val="00F65F74"/>
    <w:rsid w:val="00F76F65"/>
    <w:rsid w:val="00F87AA9"/>
    <w:rsid w:val="00F87B0C"/>
    <w:rsid w:val="00FA3593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9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9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DK. Koguciuk</dc:creator>
  <cp:lastModifiedBy>zakrzyk</cp:lastModifiedBy>
  <cp:revision>4</cp:revision>
  <cp:lastPrinted>2018-08-17T07:26:00Z</cp:lastPrinted>
  <dcterms:created xsi:type="dcterms:W3CDTF">2019-06-12T10:27:00Z</dcterms:created>
  <dcterms:modified xsi:type="dcterms:W3CDTF">2019-06-12T12:52:00Z</dcterms:modified>
</cp:coreProperties>
</file>